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11CD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375"/>
        <w:jc w:val="center"/>
        <w:rPr>
          <w:rFonts w:asciiTheme="majorHAnsi" w:hAnsiTheme="majorHAnsi" w:cs="Georgia"/>
          <w:i/>
          <w:color w:val="76923C" w:themeColor="accent3" w:themeShade="BF"/>
          <w:sz w:val="36"/>
          <w:szCs w:val="36"/>
          <w:u w:val="single"/>
        </w:rPr>
      </w:pPr>
      <w:r w:rsidRPr="00950EF7">
        <w:rPr>
          <w:rFonts w:asciiTheme="majorHAnsi" w:hAnsiTheme="majorHAnsi" w:cs="Georgia"/>
          <w:i/>
          <w:color w:val="76923C" w:themeColor="accent3" w:themeShade="BF"/>
          <w:sz w:val="36"/>
          <w:szCs w:val="36"/>
          <w:u w:val="single"/>
        </w:rPr>
        <w:t>Black Bean Brownies and Dye-free Green Frosting!</w:t>
      </w:r>
    </w:p>
    <w:p w14:paraId="0BD2AC5C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298"/>
        <w:rPr>
          <w:rFonts w:asciiTheme="majorHAnsi" w:hAnsiTheme="majorHAnsi" w:cs="Georgia"/>
          <w:color w:val="C2D69B" w:themeColor="accent3" w:themeTint="99"/>
          <w:sz w:val="36"/>
          <w:szCs w:val="36"/>
        </w:rPr>
      </w:pPr>
      <w:r w:rsidRPr="00950EF7">
        <w:rPr>
          <w:rFonts w:asciiTheme="majorHAnsi" w:hAnsiTheme="majorHAnsi" w:cs="Georgia"/>
          <w:color w:val="C2D69B" w:themeColor="accent3" w:themeTint="99"/>
          <w:sz w:val="36"/>
          <w:szCs w:val="36"/>
        </w:rPr>
        <w:t>Instructions:</w:t>
      </w:r>
      <w:r w:rsidRPr="00950EF7">
        <w:rPr>
          <w:rFonts w:asciiTheme="majorHAnsi" w:hAnsiTheme="majorHAnsi" w:cs="Georgia"/>
          <w:noProof/>
          <w:color w:val="C2D69B" w:themeColor="accent3" w:themeTint="99"/>
          <w:sz w:val="36"/>
          <w:szCs w:val="36"/>
        </w:rPr>
        <w:t xml:space="preserve">                                        </w:t>
      </w:r>
    </w:p>
    <w:p w14:paraId="2C2AF275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313131"/>
        </w:rPr>
      </w:pPr>
      <w:bookmarkStart w:id="0" w:name="_GoBack"/>
      <w:r w:rsidRPr="00950EF7">
        <w:rPr>
          <w:rFonts w:asciiTheme="majorHAnsi" w:hAnsiTheme="majorHAnsi" w:cs="Arial"/>
          <w:b/>
          <w:color w:val="313131"/>
        </w:rPr>
        <w:t>Black Bean Brownies</w:t>
      </w:r>
    </w:p>
    <w:p w14:paraId="06A42C5A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</w:rPr>
        <w:t xml:space="preserve">1 </w:t>
      </w:r>
      <w:r w:rsidR="00DA66BD">
        <w:rPr>
          <w:rFonts w:asciiTheme="majorHAnsi" w:hAnsiTheme="majorHAnsi" w:cs="Arial"/>
        </w:rPr>
        <w:t xml:space="preserve">pound black lentils or </w:t>
      </w:r>
      <w:r w:rsidRPr="00950EF7">
        <w:rPr>
          <w:rFonts w:asciiTheme="majorHAnsi" w:hAnsiTheme="majorHAnsi" w:cs="Arial"/>
        </w:rPr>
        <w:t>black beans</w:t>
      </w:r>
    </w:p>
    <w:p w14:paraId="634634DC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</w:rPr>
        <w:t>3 eggs</w:t>
      </w:r>
    </w:p>
    <w:p w14:paraId="1766D6A8" w14:textId="77777777" w:rsidR="00950EF7" w:rsidRPr="00950EF7" w:rsidRDefault="00DA66BD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>
        <w:rPr>
          <w:rFonts w:asciiTheme="majorHAnsi" w:hAnsiTheme="majorHAnsi" w:cs="Arial"/>
        </w:rPr>
        <w:t xml:space="preserve">3 </w:t>
      </w:r>
      <w:proofErr w:type="spellStart"/>
      <w:r>
        <w:rPr>
          <w:rFonts w:asciiTheme="majorHAnsi" w:hAnsiTheme="majorHAnsi" w:cs="Arial"/>
        </w:rPr>
        <w:t>Tbsp</w:t>
      </w:r>
      <w:proofErr w:type="spellEnd"/>
      <w:r>
        <w:rPr>
          <w:rFonts w:asciiTheme="majorHAnsi" w:hAnsiTheme="majorHAnsi" w:cs="Arial"/>
        </w:rPr>
        <w:t> vegetable, coconut, or olive oil</w:t>
      </w:r>
    </w:p>
    <w:p w14:paraId="5F45B2BC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</w:rPr>
        <w:t>1/2 cup </w:t>
      </w:r>
      <w:r w:rsidR="00DA66BD">
        <w:rPr>
          <w:rFonts w:asciiTheme="majorHAnsi" w:hAnsiTheme="majorHAnsi" w:cs="Arial"/>
        </w:rPr>
        <w:t xml:space="preserve">unsweetened </w:t>
      </w:r>
      <w:r w:rsidRPr="00950EF7">
        <w:rPr>
          <w:rFonts w:asciiTheme="majorHAnsi" w:hAnsiTheme="majorHAnsi" w:cs="Arial"/>
        </w:rPr>
        <w:t>cocoa powder</w:t>
      </w:r>
    </w:p>
    <w:p w14:paraId="0FE6CFFC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</w:rPr>
        <w:t xml:space="preserve">1/4 </w:t>
      </w:r>
      <w:proofErr w:type="spellStart"/>
      <w:r w:rsidRPr="00950EF7">
        <w:rPr>
          <w:rFonts w:asciiTheme="majorHAnsi" w:hAnsiTheme="majorHAnsi" w:cs="Arial"/>
        </w:rPr>
        <w:t>tsp</w:t>
      </w:r>
      <w:proofErr w:type="spellEnd"/>
      <w:r w:rsidRPr="00950EF7">
        <w:rPr>
          <w:rFonts w:asciiTheme="majorHAnsi" w:hAnsiTheme="majorHAnsi" w:cs="Arial"/>
        </w:rPr>
        <w:t xml:space="preserve"> salt</w:t>
      </w:r>
    </w:p>
    <w:p w14:paraId="24C5A96D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 xml:space="preserve">3 </w:t>
      </w:r>
      <w:proofErr w:type="spellStart"/>
      <w:r w:rsidRPr="00950EF7">
        <w:rPr>
          <w:rFonts w:asciiTheme="majorHAnsi" w:hAnsiTheme="majorHAnsi" w:cs="Arial"/>
          <w:color w:val="313131"/>
        </w:rPr>
        <w:t>tsp</w:t>
      </w:r>
      <w:proofErr w:type="spellEnd"/>
      <w:r w:rsidRPr="00950EF7">
        <w:rPr>
          <w:rFonts w:asciiTheme="majorHAnsi" w:hAnsiTheme="majorHAnsi" w:cs="Arial"/>
          <w:color w:val="313131"/>
        </w:rPr>
        <w:t> vanilla extract</w:t>
      </w:r>
    </w:p>
    <w:p w14:paraId="4E017AE3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 xml:space="preserve">1 </w:t>
      </w:r>
      <w:proofErr w:type="spellStart"/>
      <w:r w:rsidRPr="00950EF7">
        <w:rPr>
          <w:rFonts w:asciiTheme="majorHAnsi" w:hAnsiTheme="majorHAnsi" w:cs="Arial"/>
          <w:color w:val="313131"/>
        </w:rPr>
        <w:t>tsp</w:t>
      </w:r>
      <w:proofErr w:type="spellEnd"/>
      <w:r w:rsidRPr="00950EF7">
        <w:rPr>
          <w:rFonts w:asciiTheme="majorHAnsi" w:hAnsiTheme="majorHAnsi" w:cs="Arial"/>
          <w:color w:val="313131"/>
        </w:rPr>
        <w:t xml:space="preserve"> baking powder (for more cake-like brownies)</w:t>
      </w:r>
    </w:p>
    <w:p w14:paraId="29D42A76" w14:textId="77777777" w:rsidR="00950EF7" w:rsidRPr="00950EF7" w:rsidRDefault="00950EF7" w:rsidP="00950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1/2-3/4</w:t>
      </w:r>
      <w:r w:rsidRPr="00950EF7">
        <w:rPr>
          <w:rFonts w:asciiTheme="majorHAnsi" w:hAnsiTheme="majorHAnsi" w:cs="Arial"/>
          <w:color w:val="313131"/>
          <w:sz w:val="26"/>
          <w:szCs w:val="26"/>
        </w:rPr>
        <w:t> </w:t>
      </w:r>
      <w:r w:rsidRPr="00950EF7">
        <w:rPr>
          <w:rFonts w:asciiTheme="majorHAnsi" w:hAnsiTheme="majorHAnsi" w:cs="Arial"/>
          <w:color w:val="313131"/>
        </w:rPr>
        <w:t xml:space="preserve">cup sweetener of your choice (honey, sugar, agave, </w:t>
      </w:r>
      <w:r>
        <w:rPr>
          <w:rFonts w:asciiTheme="majorHAnsi" w:hAnsiTheme="majorHAnsi" w:cs="Arial"/>
          <w:color w:val="313131"/>
        </w:rPr>
        <w:t xml:space="preserve">stevia, </w:t>
      </w:r>
      <w:r w:rsidRPr="00950EF7">
        <w:rPr>
          <w:rFonts w:asciiTheme="majorHAnsi" w:hAnsiTheme="majorHAnsi" w:cs="Arial"/>
          <w:color w:val="313131"/>
        </w:rPr>
        <w:t>etc</w:t>
      </w:r>
      <w:r w:rsidR="00DA66BD">
        <w:rPr>
          <w:rFonts w:asciiTheme="majorHAnsi" w:hAnsiTheme="majorHAnsi" w:cs="Arial"/>
          <w:color w:val="313131"/>
        </w:rPr>
        <w:t>.</w:t>
      </w:r>
      <w:r w:rsidRPr="00950EF7">
        <w:rPr>
          <w:rFonts w:asciiTheme="majorHAnsi" w:hAnsiTheme="majorHAnsi" w:cs="Arial"/>
          <w:color w:val="313131"/>
        </w:rPr>
        <w:t>)</w:t>
      </w:r>
    </w:p>
    <w:p w14:paraId="4B6DBC18" w14:textId="77777777" w:rsidR="00950EF7" w:rsidRPr="00950EF7" w:rsidRDefault="00950EF7" w:rsidP="00950EF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Preheat oven to 350 degrees F. Spray an 8x8 square baking dish with cooking spray.</w:t>
      </w:r>
    </w:p>
    <w:p w14:paraId="4BD5CCA5" w14:textId="77777777" w:rsidR="00950EF7" w:rsidRPr="00950EF7" w:rsidRDefault="00DA66BD" w:rsidP="00950EF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313131"/>
        </w:rPr>
      </w:pPr>
      <w:r>
        <w:rPr>
          <w:rFonts w:asciiTheme="majorHAnsi" w:hAnsiTheme="majorHAnsi" w:cs="Arial"/>
          <w:color w:val="313131"/>
        </w:rPr>
        <w:t xml:space="preserve">Combine the </w:t>
      </w:r>
      <w:r w:rsidR="00950EF7" w:rsidRPr="00950EF7">
        <w:rPr>
          <w:rFonts w:asciiTheme="majorHAnsi" w:hAnsiTheme="majorHAnsi" w:cs="Arial"/>
          <w:color w:val="313131"/>
        </w:rPr>
        <w:t xml:space="preserve">beans, eggs, oil, cocoa powder, salt, </w:t>
      </w:r>
      <w:r>
        <w:rPr>
          <w:rFonts w:asciiTheme="majorHAnsi" w:hAnsiTheme="majorHAnsi" w:cs="Arial"/>
          <w:color w:val="313131"/>
        </w:rPr>
        <w:t xml:space="preserve">vanilla extract, and </w:t>
      </w:r>
      <w:r w:rsidR="00950EF7" w:rsidRPr="00950EF7">
        <w:rPr>
          <w:rFonts w:asciiTheme="majorHAnsi" w:hAnsiTheme="majorHAnsi" w:cs="Arial"/>
          <w:color w:val="313131"/>
        </w:rPr>
        <w:t>sweetener, in a blender; blend until smooth.</w:t>
      </w:r>
    </w:p>
    <w:p w14:paraId="6418AD4E" w14:textId="77777777" w:rsidR="00950EF7" w:rsidRPr="00950EF7" w:rsidRDefault="00950EF7" w:rsidP="00950EF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Pour the mixture into the prepared baking dish. </w:t>
      </w:r>
    </w:p>
    <w:p w14:paraId="21BD8199" w14:textId="77777777" w:rsidR="00950EF7" w:rsidRPr="00950EF7" w:rsidRDefault="00950EF7" w:rsidP="00950EF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Bake in the preheated oven until the top is dry and the edges start to pull away from the sides of the pan, about 25- 30 minutes.</w:t>
      </w:r>
    </w:p>
    <w:p w14:paraId="7E219282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313131"/>
        </w:rPr>
      </w:pPr>
    </w:p>
    <w:p w14:paraId="68FE93D0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313131"/>
        </w:rPr>
      </w:pPr>
      <w:r w:rsidRPr="00950EF7">
        <w:rPr>
          <w:rFonts w:asciiTheme="majorHAnsi" w:hAnsiTheme="majorHAnsi" w:cs="Arial"/>
          <w:b/>
          <w:color w:val="313131"/>
        </w:rPr>
        <w:t>No-Dye Avocado Frosting</w:t>
      </w:r>
    </w:p>
    <w:p w14:paraId="097985E1" w14:textId="77777777" w:rsidR="00950EF7" w:rsidRPr="00950EF7" w:rsidRDefault="00950EF7" w:rsidP="00950E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1 ripe avocado</w:t>
      </w:r>
    </w:p>
    <w:p w14:paraId="1611D11F" w14:textId="77777777" w:rsidR="00950EF7" w:rsidRPr="00950EF7" w:rsidRDefault="00950EF7" w:rsidP="00950E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 xml:space="preserve">1 tablespoon </w:t>
      </w:r>
      <w:r w:rsidR="00DA66BD">
        <w:rPr>
          <w:rFonts w:asciiTheme="majorHAnsi" w:hAnsiTheme="majorHAnsi" w:cs="Arial"/>
          <w:color w:val="313131"/>
        </w:rPr>
        <w:t>coconut oil</w:t>
      </w:r>
      <w:r w:rsidRPr="00950EF7">
        <w:rPr>
          <w:rFonts w:asciiTheme="majorHAnsi" w:hAnsiTheme="majorHAnsi" w:cs="Arial"/>
          <w:color w:val="313131"/>
        </w:rPr>
        <w:t>, softened</w:t>
      </w:r>
    </w:p>
    <w:p w14:paraId="44905792" w14:textId="77777777" w:rsidR="00950EF7" w:rsidRPr="00950EF7" w:rsidRDefault="00950EF7" w:rsidP="00950E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½ teaspoon vanilla extract</w:t>
      </w:r>
    </w:p>
    <w:p w14:paraId="707C568D" w14:textId="77777777" w:rsidR="00950EF7" w:rsidRPr="00950EF7" w:rsidRDefault="00DA66BD" w:rsidP="00950E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>
        <w:rPr>
          <w:rFonts w:asciiTheme="majorHAnsi" w:hAnsiTheme="majorHAnsi" w:cs="Arial"/>
          <w:color w:val="313131"/>
        </w:rPr>
        <w:t>1</w:t>
      </w:r>
      <w:proofErr w:type="gramStart"/>
      <w:r>
        <w:rPr>
          <w:rFonts w:asciiTheme="majorHAnsi" w:hAnsiTheme="majorHAnsi" w:cs="Arial"/>
          <w:color w:val="313131"/>
        </w:rPr>
        <w:t>/2</w:t>
      </w:r>
      <w:r w:rsidR="00950EF7" w:rsidRPr="00950EF7">
        <w:rPr>
          <w:rFonts w:asciiTheme="majorHAnsi" w:hAnsiTheme="majorHAnsi" w:cs="Arial"/>
          <w:color w:val="313131"/>
        </w:rPr>
        <w:t xml:space="preserve"> </w:t>
      </w:r>
      <w:r>
        <w:rPr>
          <w:rFonts w:asciiTheme="majorHAnsi" w:hAnsiTheme="majorHAnsi" w:cs="Arial"/>
          <w:color w:val="313131"/>
        </w:rPr>
        <w:t>cup</w:t>
      </w:r>
      <w:proofErr w:type="gramEnd"/>
      <w:r>
        <w:rPr>
          <w:rFonts w:asciiTheme="majorHAnsi" w:hAnsiTheme="majorHAnsi" w:cs="Arial"/>
          <w:color w:val="313131"/>
        </w:rPr>
        <w:t xml:space="preserve"> </w:t>
      </w:r>
      <w:r w:rsidRPr="00950EF7">
        <w:rPr>
          <w:rFonts w:asciiTheme="majorHAnsi" w:hAnsiTheme="majorHAnsi" w:cs="Arial"/>
          <w:color w:val="313131"/>
        </w:rPr>
        <w:t xml:space="preserve">sweetener of your choice (honey, sugar, agave, </w:t>
      </w:r>
      <w:r>
        <w:rPr>
          <w:rFonts w:asciiTheme="majorHAnsi" w:hAnsiTheme="majorHAnsi" w:cs="Arial"/>
          <w:color w:val="313131"/>
        </w:rPr>
        <w:t xml:space="preserve">stevia, </w:t>
      </w:r>
      <w:r w:rsidRPr="00950EF7">
        <w:rPr>
          <w:rFonts w:asciiTheme="majorHAnsi" w:hAnsiTheme="majorHAnsi" w:cs="Arial"/>
          <w:color w:val="313131"/>
        </w:rPr>
        <w:t>etc</w:t>
      </w:r>
      <w:r>
        <w:rPr>
          <w:rFonts w:asciiTheme="majorHAnsi" w:hAnsiTheme="majorHAnsi" w:cs="Arial"/>
          <w:color w:val="313131"/>
        </w:rPr>
        <w:t>.</w:t>
      </w:r>
      <w:r w:rsidRPr="00950EF7">
        <w:rPr>
          <w:rFonts w:asciiTheme="majorHAnsi" w:hAnsiTheme="majorHAnsi" w:cs="Arial"/>
          <w:color w:val="313131"/>
        </w:rPr>
        <w:t>)</w:t>
      </w:r>
    </w:p>
    <w:p w14:paraId="6D11493E" w14:textId="77777777" w:rsidR="00950EF7" w:rsidRPr="00950EF7" w:rsidRDefault="00950EF7" w:rsidP="00950E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Pinch salt</w:t>
      </w:r>
    </w:p>
    <w:p w14:paraId="4B33D0A0" w14:textId="77777777" w:rsidR="00950EF7" w:rsidRPr="00950EF7" w:rsidRDefault="00950EF7" w:rsidP="00950E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 xml:space="preserve">Whisk avocado and </w:t>
      </w:r>
      <w:r w:rsidR="00DA66BD">
        <w:rPr>
          <w:rFonts w:asciiTheme="majorHAnsi" w:hAnsiTheme="majorHAnsi" w:cs="Arial"/>
          <w:color w:val="313131"/>
        </w:rPr>
        <w:t>oil</w:t>
      </w:r>
      <w:r w:rsidRPr="00950EF7">
        <w:rPr>
          <w:rFonts w:asciiTheme="majorHAnsi" w:hAnsiTheme="majorHAnsi" w:cs="Arial"/>
          <w:color w:val="313131"/>
        </w:rPr>
        <w:t xml:space="preserve"> until combined and no lumps remain.</w:t>
      </w:r>
    </w:p>
    <w:p w14:paraId="1DD762C5" w14:textId="77777777" w:rsidR="00950EF7" w:rsidRPr="00950EF7" w:rsidRDefault="00950EF7" w:rsidP="00950EF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>Beat in vanilla and salt.</w:t>
      </w:r>
    </w:p>
    <w:p w14:paraId="6AF4CE78" w14:textId="77777777" w:rsidR="00950EF7" w:rsidRPr="00DA66BD" w:rsidRDefault="00950EF7" w:rsidP="00950EF7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313131"/>
        </w:rPr>
      </w:pPr>
      <w:r w:rsidRPr="00950EF7">
        <w:rPr>
          <w:rFonts w:asciiTheme="majorHAnsi" w:hAnsiTheme="majorHAnsi" w:cs="Arial"/>
          <w:color w:val="313131"/>
        </w:rPr>
        <w:t xml:space="preserve">Add </w:t>
      </w:r>
      <w:r w:rsidR="00DA66BD">
        <w:rPr>
          <w:rFonts w:asciiTheme="majorHAnsi" w:hAnsiTheme="majorHAnsi" w:cs="Arial"/>
          <w:color w:val="313131"/>
        </w:rPr>
        <w:t>sweetener</w:t>
      </w:r>
      <w:r w:rsidRPr="00950EF7">
        <w:rPr>
          <w:rFonts w:asciiTheme="majorHAnsi" w:hAnsiTheme="majorHAnsi" w:cs="Arial"/>
          <w:color w:val="313131"/>
        </w:rPr>
        <w:t xml:space="preserve"> slowly and mix until combined. </w:t>
      </w:r>
    </w:p>
    <w:p w14:paraId="4CA1C68E" w14:textId="77777777" w:rsidR="00950EF7" w:rsidRPr="00950EF7" w:rsidRDefault="00950EF7" w:rsidP="00950EF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color w:val="31313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</w:tblGrid>
      <w:tr w:rsidR="00950EF7" w:rsidRPr="00950EF7" w14:paraId="3BF12010" w14:textId="77777777" w:rsidTr="00950EF7"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B2441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b/>
                <w:bCs/>
                <w:color w:val="313131"/>
              </w:rPr>
              <w:t>Prep Time:</w:t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AB651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color w:val="313131"/>
              </w:rPr>
              <w:t xml:space="preserve">10 </w:t>
            </w:r>
            <w:proofErr w:type="spellStart"/>
            <w:r w:rsidRPr="00950EF7">
              <w:rPr>
                <w:rFonts w:asciiTheme="majorHAnsi" w:hAnsiTheme="majorHAnsi" w:cs="Arial"/>
                <w:color w:val="313131"/>
              </w:rPr>
              <w:t>mins</w:t>
            </w:r>
            <w:proofErr w:type="spellEnd"/>
          </w:p>
        </w:tc>
      </w:tr>
      <w:tr w:rsidR="00950EF7" w:rsidRPr="00950EF7" w14:paraId="5B4FF0E7" w14:textId="77777777" w:rsidTr="00950EF7">
        <w:tblPrEx>
          <w:tblBorders>
            <w:top w:val="none" w:sz="0" w:space="0" w:color="auto"/>
          </w:tblBorders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7C91A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b/>
                <w:bCs/>
                <w:color w:val="313131"/>
              </w:rPr>
              <w:t>Cook Time:</w:t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AA245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color w:val="313131"/>
              </w:rPr>
              <w:t xml:space="preserve">25-30 </w:t>
            </w:r>
            <w:proofErr w:type="spellStart"/>
            <w:r w:rsidRPr="00950EF7">
              <w:rPr>
                <w:rFonts w:asciiTheme="majorHAnsi" w:hAnsiTheme="majorHAnsi" w:cs="Arial"/>
                <w:color w:val="313131"/>
              </w:rPr>
              <w:t>mins</w:t>
            </w:r>
            <w:proofErr w:type="spellEnd"/>
          </w:p>
        </w:tc>
      </w:tr>
      <w:tr w:rsidR="00950EF7" w:rsidRPr="00950EF7" w14:paraId="0C09FBC6" w14:textId="77777777" w:rsidTr="00950EF7"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9C4D5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b/>
                <w:bCs/>
                <w:color w:val="313131"/>
              </w:rPr>
              <w:t>Yield:</w:t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0DCF8" w14:textId="77777777" w:rsidR="00950EF7" w:rsidRPr="00950EF7" w:rsidRDefault="00950EF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13131"/>
              </w:rPr>
            </w:pPr>
            <w:r w:rsidRPr="00950EF7">
              <w:rPr>
                <w:rFonts w:asciiTheme="majorHAnsi" w:hAnsiTheme="majorHAnsi" w:cs="Arial"/>
                <w:color w:val="313131"/>
              </w:rPr>
              <w:t>12 brownies</w:t>
            </w:r>
          </w:p>
        </w:tc>
      </w:tr>
    </w:tbl>
    <w:bookmarkEnd w:id="0"/>
    <w:p w14:paraId="760CA10F" w14:textId="77777777" w:rsidR="003D3F17" w:rsidRPr="00950EF7" w:rsidRDefault="00950E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5D8BBD40" wp14:editId="54E82361">
            <wp:extent cx="1346200" cy="1346200"/>
            <wp:effectExtent l="0" t="0" r="0" b="0"/>
            <wp:docPr id="2" name="Picture 2" descr="Macintosh HD:Users:jessicaschneidman:Desktop:FoodCorps:FoodCorps Monta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schneidman:Desktop:FoodCorps:FoodCorps Montan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F17" w:rsidRPr="00950EF7" w:rsidSect="00950EF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7"/>
    <w:rsid w:val="003D3F17"/>
    <w:rsid w:val="00950EF7"/>
    <w:rsid w:val="00B02C75"/>
    <w:rsid w:val="00D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84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Schneidman</dc:creator>
  <cp:keywords/>
  <dc:description/>
  <cp:lastModifiedBy>Jessica Schneidman</cp:lastModifiedBy>
  <cp:revision>2</cp:revision>
  <dcterms:created xsi:type="dcterms:W3CDTF">2013-11-21T18:09:00Z</dcterms:created>
  <dcterms:modified xsi:type="dcterms:W3CDTF">2013-12-04T22:07:00Z</dcterms:modified>
</cp:coreProperties>
</file>